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A04" w14:textId="639BD2CD" w:rsidR="009409D6" w:rsidRPr="00EE54A7" w:rsidRDefault="009409D6" w:rsidP="0044013E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</w:rPr>
      </w:pPr>
      <w:r w:rsidRPr="00EE54A7">
        <w:rPr>
          <w:rFonts w:ascii="Arial" w:hAnsi="Arial" w:cs="Arial"/>
          <w:b/>
          <w:bCs/>
        </w:rPr>
        <w:t>Zarządzenie N</w:t>
      </w:r>
      <w:r w:rsidR="00EF091B">
        <w:rPr>
          <w:rFonts w:ascii="Arial" w:hAnsi="Arial" w:cs="Arial"/>
          <w:b/>
          <w:bCs/>
        </w:rPr>
        <w:t xml:space="preserve">r </w:t>
      </w:r>
      <w:r w:rsidR="00A507A6">
        <w:rPr>
          <w:rFonts w:ascii="Arial" w:hAnsi="Arial" w:cs="Arial"/>
          <w:b/>
          <w:bCs/>
        </w:rPr>
        <w:t>7</w:t>
      </w:r>
      <w:r w:rsidR="00B01874">
        <w:rPr>
          <w:rFonts w:ascii="Arial" w:hAnsi="Arial" w:cs="Arial"/>
          <w:b/>
          <w:bCs/>
        </w:rPr>
        <w:t>5</w:t>
      </w:r>
      <w:r w:rsidR="00787CDD">
        <w:rPr>
          <w:rFonts w:ascii="Arial" w:hAnsi="Arial" w:cs="Arial"/>
          <w:b/>
          <w:bCs/>
        </w:rPr>
        <w:t>/</w:t>
      </w:r>
      <w:r w:rsidRPr="00EE54A7">
        <w:rPr>
          <w:rFonts w:ascii="Arial" w:hAnsi="Arial" w:cs="Arial"/>
          <w:b/>
          <w:bCs/>
        </w:rPr>
        <w:t>202</w:t>
      </w:r>
      <w:r w:rsidR="005555E1">
        <w:rPr>
          <w:rFonts w:ascii="Arial" w:hAnsi="Arial" w:cs="Arial"/>
          <w:b/>
          <w:bCs/>
        </w:rPr>
        <w:t>3</w:t>
      </w:r>
    </w:p>
    <w:p w14:paraId="15FCBABC" w14:textId="368AD33A" w:rsidR="009409D6" w:rsidRPr="00EE54A7" w:rsidRDefault="009409D6" w:rsidP="00440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</w:rPr>
      </w:pPr>
      <w:r w:rsidRPr="00EE54A7">
        <w:rPr>
          <w:rFonts w:ascii="Arial" w:hAnsi="Arial" w:cs="Arial"/>
        </w:rPr>
        <w:t>Wójta Gminy Jaktorów z dni</w:t>
      </w:r>
      <w:r w:rsidR="00BB565B" w:rsidRPr="00EE54A7">
        <w:rPr>
          <w:rFonts w:ascii="Arial" w:hAnsi="Arial" w:cs="Arial"/>
        </w:rPr>
        <w:t>a</w:t>
      </w:r>
      <w:r w:rsidR="0003049D">
        <w:rPr>
          <w:rFonts w:ascii="Arial" w:hAnsi="Arial" w:cs="Arial"/>
        </w:rPr>
        <w:t xml:space="preserve"> </w:t>
      </w:r>
      <w:r w:rsidR="00B01874">
        <w:rPr>
          <w:rFonts w:ascii="Arial" w:hAnsi="Arial" w:cs="Arial"/>
        </w:rPr>
        <w:t>29</w:t>
      </w:r>
      <w:r w:rsidR="00E35867">
        <w:rPr>
          <w:rFonts w:ascii="Arial" w:hAnsi="Arial" w:cs="Arial"/>
        </w:rPr>
        <w:t xml:space="preserve"> </w:t>
      </w:r>
      <w:r w:rsidR="00A507A6">
        <w:rPr>
          <w:rFonts w:ascii="Arial" w:hAnsi="Arial" w:cs="Arial"/>
        </w:rPr>
        <w:t>września</w:t>
      </w:r>
      <w:r w:rsidR="002C1EA7">
        <w:rPr>
          <w:rFonts w:ascii="Arial" w:hAnsi="Arial" w:cs="Arial"/>
        </w:rPr>
        <w:t xml:space="preserve"> </w:t>
      </w:r>
      <w:r w:rsidRPr="00EE54A7">
        <w:rPr>
          <w:rFonts w:ascii="Arial" w:hAnsi="Arial" w:cs="Arial"/>
        </w:rPr>
        <w:t>202</w:t>
      </w:r>
      <w:r w:rsidR="005555E1">
        <w:rPr>
          <w:rFonts w:ascii="Arial" w:hAnsi="Arial" w:cs="Arial"/>
        </w:rPr>
        <w:t>3</w:t>
      </w:r>
      <w:r w:rsidRPr="00EE54A7">
        <w:rPr>
          <w:rFonts w:ascii="Arial" w:hAnsi="Arial" w:cs="Arial"/>
        </w:rPr>
        <w:t xml:space="preserve"> roku</w:t>
      </w:r>
    </w:p>
    <w:p w14:paraId="1E7BE8B8" w14:textId="1E91FF0D" w:rsidR="00192398" w:rsidRPr="006E089D" w:rsidRDefault="009409D6" w:rsidP="006E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</w:rPr>
      </w:pPr>
      <w:r w:rsidRPr="00EE54A7">
        <w:rPr>
          <w:rFonts w:ascii="Arial" w:hAnsi="Arial" w:cs="Arial"/>
        </w:rPr>
        <w:t>zmieniające Uchwałę Budżetową Gminy Jaktorów na rok 202</w:t>
      </w:r>
      <w:r w:rsidR="005555E1">
        <w:rPr>
          <w:rFonts w:ascii="Arial" w:hAnsi="Arial" w:cs="Arial"/>
        </w:rPr>
        <w:t>3</w:t>
      </w:r>
    </w:p>
    <w:p w14:paraId="600DDE12" w14:textId="0F0D42F1" w:rsidR="006E089D" w:rsidRDefault="006E089D" w:rsidP="00FB5C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Arial" w:hAnsi="Arial" w:cs="Arial"/>
          <w:color w:val="000000"/>
        </w:rPr>
      </w:pPr>
    </w:p>
    <w:p w14:paraId="3821AAC3" w14:textId="60A34E5F" w:rsidR="00E35867" w:rsidRPr="00417CE6" w:rsidRDefault="005939D8" w:rsidP="00417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right="1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E089D" w:rsidRPr="006E089D">
        <w:rPr>
          <w:rFonts w:ascii="Arial" w:hAnsi="Arial" w:cs="Arial"/>
          <w:color w:val="000000"/>
        </w:rPr>
        <w:t>Na podstawie art. 30 ust.2 pkt. 4 ustawy z dnia 8 marca 1990r. o samorządzie gminnym</w:t>
      </w:r>
      <w:r w:rsidR="006E089D" w:rsidRPr="006E089D">
        <w:rPr>
          <w:rFonts w:ascii="Arial" w:hAnsi="Arial" w:cs="Arial"/>
          <w:color w:val="00000A"/>
        </w:rPr>
        <w:t xml:space="preserve"> (tj. </w:t>
      </w:r>
      <w:r w:rsidR="006E089D" w:rsidRPr="006E089D">
        <w:rPr>
          <w:rFonts w:ascii="Arial" w:hAnsi="Arial" w:cs="Arial"/>
          <w:i/>
          <w:iCs/>
          <w:color w:val="00000A"/>
        </w:rPr>
        <w:t>Dz. U. z 202</w:t>
      </w:r>
      <w:r w:rsidR="00464ECE">
        <w:rPr>
          <w:rFonts w:ascii="Arial" w:hAnsi="Arial" w:cs="Arial"/>
          <w:i/>
          <w:iCs/>
          <w:color w:val="00000A"/>
        </w:rPr>
        <w:t>3</w:t>
      </w:r>
      <w:r w:rsidR="006E089D" w:rsidRPr="006E089D">
        <w:rPr>
          <w:rFonts w:ascii="Arial" w:hAnsi="Arial" w:cs="Arial"/>
          <w:i/>
          <w:iCs/>
          <w:color w:val="00000A"/>
        </w:rPr>
        <w:t xml:space="preserve">r., poz. </w:t>
      </w:r>
      <w:r w:rsidR="00464ECE">
        <w:rPr>
          <w:rFonts w:ascii="Arial" w:hAnsi="Arial" w:cs="Arial"/>
          <w:i/>
          <w:iCs/>
          <w:color w:val="00000A"/>
        </w:rPr>
        <w:t>40</w:t>
      </w:r>
      <w:r w:rsidR="00DE69D6">
        <w:rPr>
          <w:rFonts w:ascii="Arial" w:hAnsi="Arial" w:cs="Arial"/>
          <w:i/>
          <w:iCs/>
          <w:color w:val="00000A"/>
        </w:rPr>
        <w:t xml:space="preserve"> z późn. zm.</w:t>
      </w:r>
      <w:r w:rsidR="006E089D" w:rsidRPr="006E089D">
        <w:rPr>
          <w:rFonts w:ascii="Arial" w:hAnsi="Arial" w:cs="Arial"/>
          <w:i/>
          <w:iCs/>
          <w:color w:val="00000A"/>
        </w:rPr>
        <w:t>)</w:t>
      </w:r>
      <w:r w:rsidR="00553244">
        <w:rPr>
          <w:rFonts w:ascii="Arial" w:hAnsi="Arial" w:cs="Arial"/>
          <w:color w:val="000000"/>
        </w:rPr>
        <w:t xml:space="preserve">, </w:t>
      </w:r>
      <w:r w:rsidR="00D22C18" w:rsidRPr="00D22C18">
        <w:rPr>
          <w:rFonts w:ascii="Arial" w:hAnsi="Arial" w:cs="Arial"/>
          <w:color w:val="000000"/>
        </w:rPr>
        <w:t xml:space="preserve">art. 257 pkt. 1 i 3 </w:t>
      </w:r>
      <w:r w:rsidR="00406FA0" w:rsidRPr="00406FA0">
        <w:rPr>
          <w:rFonts w:ascii="Arial" w:hAnsi="Arial" w:cs="Arial"/>
          <w:color w:val="000000"/>
        </w:rPr>
        <w:t xml:space="preserve"> ustawy z dnia 27 sierpnia 2009r. o finansach publicznych</w:t>
      </w:r>
      <w:r w:rsidR="00406FA0">
        <w:rPr>
          <w:rFonts w:ascii="Arial" w:hAnsi="Arial" w:cs="Arial"/>
          <w:color w:val="000000"/>
        </w:rPr>
        <w:t xml:space="preserve"> </w:t>
      </w:r>
      <w:r w:rsidR="00D22C18" w:rsidRPr="00D22C18">
        <w:rPr>
          <w:rFonts w:ascii="Arial" w:hAnsi="Arial" w:cs="Arial"/>
          <w:color w:val="000000"/>
        </w:rPr>
        <w:t>(</w:t>
      </w:r>
      <w:r w:rsidR="00D22C18" w:rsidRPr="00D22C18">
        <w:rPr>
          <w:rFonts w:ascii="Arial" w:hAnsi="Arial" w:cs="Arial"/>
        </w:rPr>
        <w:t xml:space="preserve">tj. </w:t>
      </w:r>
      <w:r w:rsidR="00D22C18" w:rsidRPr="00D22C18">
        <w:rPr>
          <w:rFonts w:ascii="Arial" w:hAnsi="Arial" w:cs="Arial"/>
          <w:i/>
          <w:iCs/>
        </w:rPr>
        <w:t>Dz. U. z 202</w:t>
      </w:r>
      <w:r w:rsidR="000778A0">
        <w:rPr>
          <w:rFonts w:ascii="Arial" w:hAnsi="Arial" w:cs="Arial"/>
          <w:i/>
          <w:iCs/>
        </w:rPr>
        <w:t>3</w:t>
      </w:r>
      <w:r w:rsidR="00D22C18" w:rsidRPr="00D22C18">
        <w:rPr>
          <w:rFonts w:ascii="Arial" w:hAnsi="Arial" w:cs="Arial"/>
          <w:i/>
          <w:iCs/>
        </w:rPr>
        <w:t xml:space="preserve">r., poz. </w:t>
      </w:r>
      <w:r w:rsidR="00406FA0">
        <w:rPr>
          <w:rFonts w:ascii="Arial" w:hAnsi="Arial" w:cs="Arial"/>
          <w:i/>
          <w:iCs/>
        </w:rPr>
        <w:t>1270</w:t>
      </w:r>
      <w:r w:rsidR="00D22C18" w:rsidRPr="00D22C18">
        <w:rPr>
          <w:rFonts w:ascii="Arial" w:hAnsi="Arial" w:cs="Arial"/>
          <w:color w:val="000000"/>
        </w:rPr>
        <w:t>)</w:t>
      </w:r>
      <w:r w:rsidR="007F4E3B">
        <w:rPr>
          <w:rFonts w:ascii="Arial" w:hAnsi="Arial" w:cs="Arial"/>
          <w:color w:val="000000"/>
        </w:rPr>
        <w:t xml:space="preserve"> </w:t>
      </w:r>
      <w:r w:rsidR="00AC1C11" w:rsidRPr="00AC1C11">
        <w:rPr>
          <w:rFonts w:ascii="Arial" w:hAnsi="Arial" w:cs="Arial"/>
          <w:color w:val="000000"/>
        </w:rPr>
        <w:t>§ 11 pkt. 4</w:t>
      </w:r>
      <w:r w:rsidR="00AC1C11" w:rsidRPr="00AC1C11">
        <w:rPr>
          <w:rFonts w:ascii="Arial" w:hAnsi="Arial" w:cs="Arial"/>
        </w:rPr>
        <w:t xml:space="preserve"> Uchwały Budżetowej </w:t>
      </w:r>
      <w:r w:rsidR="00AC1C11" w:rsidRPr="00AC1C11">
        <w:rPr>
          <w:rFonts w:ascii="Arial" w:hAnsi="Arial" w:cs="Arial"/>
          <w:b/>
          <w:bCs/>
        </w:rPr>
        <w:t xml:space="preserve">na </w:t>
      </w:r>
      <w:r w:rsidR="00AC1C11" w:rsidRPr="00AC1C11">
        <w:rPr>
          <w:rFonts w:ascii="Arial" w:hAnsi="Arial" w:cs="Arial"/>
          <w:b/>
          <w:bCs/>
          <w:color w:val="00000A"/>
        </w:rPr>
        <w:t>rok 2023</w:t>
      </w:r>
      <w:r w:rsidR="00AC1C11" w:rsidRPr="00AC1C11">
        <w:rPr>
          <w:rFonts w:ascii="Arial" w:hAnsi="Arial" w:cs="Arial"/>
          <w:color w:val="00000A"/>
        </w:rPr>
        <w:t xml:space="preserve"> LXIV/ 462 /2022 Rady Gminy Jaktorów z dnia 20 grudnia 2022 roku</w:t>
      </w:r>
      <w:r w:rsidR="00AC1C11" w:rsidRPr="00AC1C11">
        <w:rPr>
          <w:rFonts w:ascii="Arial" w:hAnsi="Arial" w:cs="Arial"/>
          <w:color w:val="000000"/>
        </w:rPr>
        <w:t xml:space="preserve"> zarządzam, co następuje:</w:t>
      </w:r>
    </w:p>
    <w:p w14:paraId="30B17FFE" w14:textId="1AFDA666" w:rsidR="00D92960" w:rsidRDefault="006A1B62" w:rsidP="00417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right="170"/>
        <w:jc w:val="center"/>
        <w:rPr>
          <w:rFonts w:ascii="Arial" w:hAnsi="Arial" w:cs="Arial"/>
          <w:b/>
          <w:bCs/>
        </w:rPr>
      </w:pPr>
      <w:r w:rsidRPr="00EE54A7">
        <w:rPr>
          <w:rFonts w:ascii="Arial" w:hAnsi="Arial" w:cs="Arial"/>
          <w:b/>
          <w:bCs/>
        </w:rPr>
        <w:t>§ 1</w:t>
      </w:r>
    </w:p>
    <w:p w14:paraId="0FE553D3" w14:textId="77777777" w:rsidR="00417CE6" w:rsidRPr="00D92960" w:rsidRDefault="00417CE6" w:rsidP="00417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right="170"/>
        <w:rPr>
          <w:rFonts w:ascii="Arial" w:hAnsi="Arial" w:cs="Arial"/>
          <w:b/>
          <w:bCs/>
        </w:rPr>
      </w:pPr>
    </w:p>
    <w:p w14:paraId="54B355CC" w14:textId="53C0B698" w:rsidR="00E63C76" w:rsidRPr="00EE54A7" w:rsidRDefault="00E63C76" w:rsidP="00EE3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Arial" w:hAnsi="Arial" w:cs="Arial"/>
          <w:b/>
          <w:bCs/>
          <w:color w:val="00000A"/>
        </w:rPr>
      </w:pPr>
      <w:r w:rsidRPr="00EE54A7">
        <w:rPr>
          <w:rFonts w:ascii="Arial" w:hAnsi="Arial" w:cs="Arial"/>
          <w:color w:val="00000A"/>
        </w:rPr>
        <w:t xml:space="preserve">W Uchwale Budżetowej Gminy Jaktorów na </w:t>
      </w:r>
      <w:r w:rsidRPr="00EE54A7">
        <w:rPr>
          <w:rFonts w:ascii="Arial" w:hAnsi="Arial" w:cs="Arial"/>
          <w:b/>
          <w:bCs/>
          <w:color w:val="00000A"/>
        </w:rPr>
        <w:t>rok 202</w:t>
      </w:r>
      <w:r w:rsidR="005555E1">
        <w:rPr>
          <w:rFonts w:ascii="Arial" w:hAnsi="Arial" w:cs="Arial"/>
          <w:b/>
          <w:bCs/>
          <w:color w:val="00000A"/>
        </w:rPr>
        <w:t>3</w:t>
      </w:r>
      <w:r w:rsidRPr="00EE54A7">
        <w:rPr>
          <w:rFonts w:ascii="Arial" w:hAnsi="Arial" w:cs="Arial"/>
          <w:color w:val="00000A"/>
        </w:rPr>
        <w:t xml:space="preserve"> </w:t>
      </w:r>
      <w:r w:rsidR="005555E1" w:rsidRPr="005555E1">
        <w:rPr>
          <w:rFonts w:ascii="Arial" w:hAnsi="Arial" w:cs="Arial"/>
          <w:color w:val="00000A"/>
        </w:rPr>
        <w:t>LXIV/ 462 /2022</w:t>
      </w:r>
      <w:r w:rsidR="005555E1">
        <w:rPr>
          <w:rFonts w:ascii="Arial" w:hAnsi="Arial" w:cs="Arial"/>
          <w:color w:val="00000A"/>
        </w:rPr>
        <w:t xml:space="preserve"> </w:t>
      </w:r>
      <w:r w:rsidRPr="00EE54A7">
        <w:rPr>
          <w:rFonts w:ascii="Arial" w:hAnsi="Arial" w:cs="Arial"/>
          <w:color w:val="00000A"/>
        </w:rPr>
        <w:t xml:space="preserve">Rady </w:t>
      </w:r>
    </w:p>
    <w:p w14:paraId="7EEF49DF" w14:textId="250EC9AF" w:rsidR="00E63C76" w:rsidRDefault="00E63C76" w:rsidP="00EE30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A"/>
        </w:rPr>
      </w:pPr>
      <w:r w:rsidRPr="00EE54A7">
        <w:rPr>
          <w:rFonts w:ascii="Arial" w:hAnsi="Arial" w:cs="Arial"/>
          <w:color w:val="00000A"/>
        </w:rPr>
        <w:t xml:space="preserve">Gminy Jaktorów z dnia </w:t>
      </w:r>
      <w:r w:rsidR="006112BF">
        <w:rPr>
          <w:rFonts w:ascii="Arial" w:hAnsi="Arial" w:cs="Arial"/>
          <w:color w:val="00000A"/>
        </w:rPr>
        <w:t>2</w:t>
      </w:r>
      <w:r w:rsidR="005555E1">
        <w:rPr>
          <w:rFonts w:ascii="Arial" w:hAnsi="Arial" w:cs="Arial"/>
          <w:color w:val="00000A"/>
        </w:rPr>
        <w:t>0</w:t>
      </w:r>
      <w:r w:rsidRPr="00EE54A7">
        <w:rPr>
          <w:rFonts w:ascii="Arial" w:hAnsi="Arial" w:cs="Arial"/>
          <w:color w:val="00000A"/>
        </w:rPr>
        <w:t xml:space="preserve"> grudnia 202</w:t>
      </w:r>
      <w:r w:rsidR="005555E1">
        <w:rPr>
          <w:rFonts w:ascii="Arial" w:hAnsi="Arial" w:cs="Arial"/>
          <w:color w:val="00000A"/>
        </w:rPr>
        <w:t>2</w:t>
      </w:r>
      <w:r w:rsidRPr="00EE54A7">
        <w:rPr>
          <w:rFonts w:ascii="Arial" w:hAnsi="Arial" w:cs="Arial"/>
          <w:color w:val="00000A"/>
        </w:rPr>
        <w:t xml:space="preserve"> roku wprowadza się następujące zmiany:</w:t>
      </w:r>
    </w:p>
    <w:p w14:paraId="71C29C50" w14:textId="77777777" w:rsidR="00853697" w:rsidRDefault="00853697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3BBD8570" w14:textId="43A9EAF8" w:rsidR="003D235D" w:rsidRPr="003D235D" w:rsidRDefault="009152A6" w:rsidP="009152A6">
      <w:pPr>
        <w:numPr>
          <w:ilvl w:val="0"/>
          <w:numId w:val="15"/>
        </w:numPr>
        <w:tabs>
          <w:tab w:val="left" w:pos="709"/>
          <w:tab w:val="left" w:pos="15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="00A507A6">
        <w:rPr>
          <w:rFonts w:ascii="Arial" w:hAnsi="Arial" w:cs="Arial"/>
        </w:rPr>
        <w:t>mniejsza</w:t>
      </w:r>
      <w:r>
        <w:rPr>
          <w:rFonts w:ascii="Arial" w:hAnsi="Arial" w:cs="Arial"/>
        </w:rPr>
        <w:t xml:space="preserve"> się dochody budżetu o kwotę</w:t>
      </w:r>
      <w:r w:rsidR="00B01874">
        <w:rPr>
          <w:rFonts w:ascii="Arial" w:hAnsi="Arial" w:cs="Arial"/>
        </w:rPr>
        <w:t xml:space="preserve"> 25</w:t>
      </w:r>
      <w:r w:rsidR="00A507A6">
        <w:rPr>
          <w:rFonts w:ascii="Arial" w:hAnsi="Arial" w:cs="Arial"/>
        </w:rPr>
        <w:t>.</w:t>
      </w:r>
      <w:r w:rsidR="00B01874">
        <w:rPr>
          <w:rFonts w:ascii="Arial" w:hAnsi="Arial" w:cs="Arial"/>
        </w:rPr>
        <w:t>974</w:t>
      </w:r>
      <w:r w:rsidR="00A507A6">
        <w:rPr>
          <w:rFonts w:ascii="Arial" w:hAnsi="Arial" w:cs="Arial"/>
        </w:rPr>
        <w:t xml:space="preserve"> zł oraz zwiększa się dochody </w:t>
      </w:r>
    </w:p>
    <w:p w14:paraId="4E1556B6" w14:textId="07956B73" w:rsidR="009152A6" w:rsidRPr="009152A6" w:rsidRDefault="00A507A6" w:rsidP="003D235D">
      <w:pPr>
        <w:tabs>
          <w:tab w:val="left" w:pos="709"/>
          <w:tab w:val="left" w:pos="15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ind w:left="73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budżetu o kwotę </w:t>
      </w:r>
      <w:r w:rsidR="00B0187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720FF6">
        <w:rPr>
          <w:rFonts w:ascii="Arial" w:hAnsi="Arial" w:cs="Arial"/>
        </w:rPr>
        <w:t>989</w:t>
      </w:r>
      <w:r w:rsidR="00B01874">
        <w:rPr>
          <w:rFonts w:ascii="Arial" w:hAnsi="Arial" w:cs="Arial"/>
        </w:rPr>
        <w:t>,44</w:t>
      </w:r>
      <w:r>
        <w:rPr>
          <w:rFonts w:ascii="Arial" w:hAnsi="Arial" w:cs="Arial"/>
        </w:rPr>
        <w:t xml:space="preserve"> zł. </w:t>
      </w:r>
    </w:p>
    <w:p w14:paraId="2301BBBA" w14:textId="1A88779B" w:rsidR="009152A6" w:rsidRDefault="009152A6" w:rsidP="009152A6">
      <w:pPr>
        <w:tabs>
          <w:tab w:val="left" w:pos="709"/>
          <w:tab w:val="left" w:pos="15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ind w:left="73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Plan dochodów budżetu Gminy ogółem wynosi  </w:t>
      </w:r>
      <w:r w:rsidR="00A507A6" w:rsidRPr="00A507A6">
        <w:rPr>
          <w:rFonts w:ascii="Arial" w:hAnsi="Arial" w:cs="Arial"/>
          <w:b/>
          <w:bCs/>
        </w:rPr>
        <w:t>1</w:t>
      </w:r>
      <w:r w:rsidR="00B01874">
        <w:rPr>
          <w:rFonts w:ascii="Arial" w:hAnsi="Arial" w:cs="Arial"/>
          <w:b/>
          <w:bCs/>
        </w:rPr>
        <w:t>11</w:t>
      </w:r>
      <w:r w:rsidRPr="00A507A6">
        <w:rPr>
          <w:rFonts w:ascii="Arial" w:hAnsi="Arial" w:cs="Arial"/>
          <w:b/>
          <w:bCs/>
        </w:rPr>
        <w:t>.</w:t>
      </w:r>
      <w:r w:rsidR="00B01874">
        <w:rPr>
          <w:rFonts w:ascii="Arial" w:hAnsi="Arial" w:cs="Arial"/>
          <w:b/>
          <w:bCs/>
        </w:rPr>
        <w:t>614</w:t>
      </w:r>
      <w:r w:rsidRPr="00A507A6">
        <w:rPr>
          <w:rFonts w:ascii="Arial" w:hAnsi="Arial" w:cs="Arial"/>
          <w:b/>
          <w:bCs/>
        </w:rPr>
        <w:t>.</w:t>
      </w:r>
      <w:r w:rsidR="00720FF6">
        <w:rPr>
          <w:rFonts w:ascii="Arial" w:hAnsi="Arial" w:cs="Arial"/>
          <w:b/>
          <w:bCs/>
        </w:rPr>
        <w:t>273</w:t>
      </w:r>
      <w:r w:rsidRPr="00A507A6">
        <w:rPr>
          <w:rFonts w:ascii="Arial" w:hAnsi="Arial" w:cs="Arial"/>
          <w:b/>
          <w:bCs/>
        </w:rPr>
        <w:t>,</w:t>
      </w:r>
      <w:r w:rsidR="00B01874"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 xml:space="preserve"> zł</w:t>
      </w:r>
    </w:p>
    <w:p w14:paraId="656B9C31" w14:textId="311D5724" w:rsidR="003D235D" w:rsidRPr="003D235D" w:rsidRDefault="009152A6" w:rsidP="003745CA">
      <w:pPr>
        <w:numPr>
          <w:ilvl w:val="1"/>
          <w:numId w:val="15"/>
        </w:numPr>
        <w:tabs>
          <w:tab w:val="left" w:pos="552"/>
          <w:tab w:val="left" w:pos="993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 w:rsidRPr="009152A6">
        <w:rPr>
          <w:rFonts w:ascii="Arial" w:hAnsi="Arial" w:cs="Arial"/>
        </w:rPr>
        <w:t xml:space="preserve"> dochody bieżące </w:t>
      </w:r>
      <w:r w:rsidR="001B2093">
        <w:rPr>
          <w:rFonts w:ascii="Arial" w:hAnsi="Arial" w:cs="Arial"/>
        </w:rPr>
        <w:t xml:space="preserve">zmniejsza się o kwotę </w:t>
      </w:r>
      <w:r w:rsidR="00B01874">
        <w:rPr>
          <w:rFonts w:ascii="Arial" w:hAnsi="Arial" w:cs="Arial"/>
        </w:rPr>
        <w:t>25</w:t>
      </w:r>
      <w:r w:rsidR="001B2093">
        <w:rPr>
          <w:rFonts w:ascii="Arial" w:hAnsi="Arial" w:cs="Arial"/>
        </w:rPr>
        <w:t>.</w:t>
      </w:r>
      <w:r w:rsidR="00B01874">
        <w:rPr>
          <w:rFonts w:ascii="Arial" w:hAnsi="Arial" w:cs="Arial"/>
        </w:rPr>
        <w:t>974</w:t>
      </w:r>
      <w:r w:rsidR="001B2093">
        <w:rPr>
          <w:rFonts w:ascii="Arial" w:hAnsi="Arial" w:cs="Arial"/>
        </w:rPr>
        <w:t xml:space="preserve"> zł oraz </w:t>
      </w:r>
      <w:r w:rsidRPr="009152A6">
        <w:rPr>
          <w:rFonts w:ascii="Arial" w:hAnsi="Arial" w:cs="Arial"/>
        </w:rPr>
        <w:t xml:space="preserve">zwiększa się </w:t>
      </w:r>
    </w:p>
    <w:p w14:paraId="48FD0187" w14:textId="7BB46E90" w:rsidR="009152A6" w:rsidRPr="009152A6" w:rsidRDefault="009152A6" w:rsidP="003D235D">
      <w:pPr>
        <w:tabs>
          <w:tab w:val="left" w:pos="552"/>
          <w:tab w:val="left" w:pos="993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ind w:left="1140"/>
        <w:jc w:val="both"/>
        <w:rPr>
          <w:rFonts w:ascii="Liberation Serif" w:hAnsi="Liberation Serif" w:cs="Liberation Serif"/>
        </w:rPr>
      </w:pPr>
      <w:r w:rsidRPr="009152A6">
        <w:rPr>
          <w:rFonts w:ascii="Arial" w:hAnsi="Arial" w:cs="Arial"/>
        </w:rPr>
        <w:t xml:space="preserve">o kwotę </w:t>
      </w:r>
      <w:r w:rsidR="00B01874">
        <w:rPr>
          <w:rFonts w:ascii="Arial" w:hAnsi="Arial" w:cs="Arial"/>
        </w:rPr>
        <w:t>9</w:t>
      </w:r>
      <w:r w:rsidRPr="009152A6">
        <w:rPr>
          <w:rFonts w:ascii="Arial" w:hAnsi="Arial" w:cs="Arial"/>
        </w:rPr>
        <w:t>.</w:t>
      </w:r>
      <w:r w:rsidR="00720FF6">
        <w:rPr>
          <w:rFonts w:ascii="Arial" w:hAnsi="Arial" w:cs="Arial"/>
        </w:rPr>
        <w:t>989</w:t>
      </w:r>
      <w:r w:rsidR="00B01874">
        <w:rPr>
          <w:rFonts w:ascii="Arial" w:hAnsi="Arial" w:cs="Arial"/>
        </w:rPr>
        <w:t>,44</w:t>
      </w:r>
      <w:r w:rsidRPr="009152A6">
        <w:rPr>
          <w:rFonts w:ascii="Arial" w:hAnsi="Arial" w:cs="Arial"/>
        </w:rPr>
        <w:t xml:space="preserve"> zł tj. do kwoty 98.</w:t>
      </w:r>
      <w:r w:rsidR="00B01874">
        <w:rPr>
          <w:rFonts w:ascii="Arial" w:hAnsi="Arial" w:cs="Arial"/>
        </w:rPr>
        <w:t>80</w:t>
      </w:r>
      <w:r w:rsidR="00720FF6">
        <w:rPr>
          <w:rFonts w:ascii="Arial" w:hAnsi="Arial" w:cs="Arial"/>
        </w:rPr>
        <w:t>6</w:t>
      </w:r>
      <w:r w:rsidRPr="009152A6">
        <w:rPr>
          <w:rFonts w:ascii="Arial" w:hAnsi="Arial" w:cs="Arial"/>
        </w:rPr>
        <w:t>.</w:t>
      </w:r>
      <w:r w:rsidR="00720FF6">
        <w:rPr>
          <w:rFonts w:ascii="Arial" w:hAnsi="Arial" w:cs="Arial"/>
        </w:rPr>
        <w:t>200</w:t>
      </w:r>
      <w:r w:rsidRPr="009152A6">
        <w:rPr>
          <w:rFonts w:ascii="Arial" w:hAnsi="Arial" w:cs="Arial"/>
        </w:rPr>
        <w:t>,</w:t>
      </w:r>
      <w:r w:rsidR="00B01874">
        <w:rPr>
          <w:rFonts w:ascii="Arial" w:hAnsi="Arial" w:cs="Arial"/>
        </w:rPr>
        <w:t>57</w:t>
      </w:r>
      <w:r w:rsidRPr="009152A6">
        <w:rPr>
          <w:rFonts w:ascii="Arial" w:hAnsi="Arial" w:cs="Arial"/>
        </w:rPr>
        <w:t xml:space="preserve"> zł</w:t>
      </w:r>
    </w:p>
    <w:p w14:paraId="2D307D46" w14:textId="4BF97C23" w:rsidR="009152A6" w:rsidRDefault="009152A6" w:rsidP="009152A6">
      <w:pPr>
        <w:numPr>
          <w:ilvl w:val="1"/>
          <w:numId w:val="15"/>
        </w:numPr>
        <w:tabs>
          <w:tab w:val="left" w:pos="552"/>
          <w:tab w:val="left" w:pos="993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>
        <w:rPr>
          <w:rFonts w:ascii="Arial" w:hAnsi="Arial" w:cs="Arial"/>
        </w:rPr>
        <w:t xml:space="preserve"> dochody majątkowe wynoszą kwotę </w:t>
      </w:r>
      <w:r w:rsidR="00B01874">
        <w:rPr>
          <w:rFonts w:ascii="Arial" w:hAnsi="Arial" w:cs="Arial"/>
        </w:rPr>
        <w:t>1</w:t>
      </w:r>
      <w:r w:rsidR="00EB1A9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B01874">
        <w:rPr>
          <w:rFonts w:ascii="Arial" w:hAnsi="Arial" w:cs="Arial"/>
        </w:rPr>
        <w:t>808</w:t>
      </w:r>
      <w:r>
        <w:rPr>
          <w:rFonts w:ascii="Arial" w:hAnsi="Arial" w:cs="Arial"/>
        </w:rPr>
        <w:t>.</w:t>
      </w:r>
      <w:r w:rsidR="00B01874">
        <w:rPr>
          <w:rFonts w:ascii="Arial" w:hAnsi="Arial" w:cs="Arial"/>
        </w:rPr>
        <w:t>072</w:t>
      </w:r>
      <w:r>
        <w:rPr>
          <w:rFonts w:ascii="Arial" w:hAnsi="Arial" w:cs="Arial"/>
        </w:rPr>
        <w:t>,70 zł</w:t>
      </w:r>
    </w:p>
    <w:p w14:paraId="3842A91E" w14:textId="77777777" w:rsidR="009152A6" w:rsidRDefault="009152A6" w:rsidP="009152A6">
      <w:pPr>
        <w:tabs>
          <w:tab w:val="left" w:pos="340"/>
          <w:tab w:val="left" w:pos="616"/>
          <w:tab w:val="left" w:pos="1324"/>
          <w:tab w:val="left" w:pos="2032"/>
          <w:tab w:val="left" w:pos="2740"/>
          <w:tab w:val="left" w:pos="3448"/>
          <w:tab w:val="left" w:pos="4156"/>
          <w:tab w:val="left" w:pos="4864"/>
          <w:tab w:val="left" w:pos="5572"/>
          <w:tab w:val="left" w:pos="6280"/>
          <w:tab w:val="left" w:pos="6988"/>
          <w:tab w:val="left" w:pos="7696"/>
          <w:tab w:val="left" w:pos="8404"/>
          <w:tab w:val="left" w:pos="9112"/>
        </w:tabs>
        <w:autoSpaceDE w:val="0"/>
        <w:autoSpaceDN w:val="0"/>
        <w:adjustRightInd w:val="0"/>
        <w:spacing w:after="0" w:line="288" w:lineRule="auto"/>
        <w:ind w:left="340" w:firstLine="397"/>
        <w:jc w:val="both"/>
        <w:rPr>
          <w:rFonts w:ascii="Liberation Serif" w:hAnsi="Liberation Serif" w:cs="Liberation Serif"/>
        </w:rPr>
      </w:pPr>
      <w:r>
        <w:rPr>
          <w:rFonts w:ascii="Arial" w:hAnsi="Arial" w:cs="Arial"/>
        </w:rPr>
        <w:t>zgodnie z załącznikiem nr 1 do zarządzenia, zmieniającego załącznik nr 1 do</w:t>
      </w:r>
    </w:p>
    <w:p w14:paraId="705EB0B3" w14:textId="77777777" w:rsidR="009152A6" w:rsidRDefault="009152A6" w:rsidP="00915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Uchwały Budżetowej pn. Dochody na 2023 rok.</w:t>
      </w:r>
    </w:p>
    <w:p w14:paraId="76DBD4F7" w14:textId="77777777" w:rsidR="009152A6" w:rsidRDefault="009152A6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007BA72C" w14:textId="671A83FB" w:rsidR="00EF091B" w:rsidRPr="00EF091B" w:rsidRDefault="002B1948" w:rsidP="00F371C8">
      <w:pPr>
        <w:numPr>
          <w:ilvl w:val="0"/>
          <w:numId w:val="1"/>
        </w:numPr>
        <w:tabs>
          <w:tab w:val="left" w:pos="575"/>
          <w:tab w:val="left" w:pos="620"/>
          <w:tab w:val="left" w:pos="680"/>
          <w:tab w:val="left" w:pos="1316"/>
          <w:tab w:val="left" w:pos="1460"/>
          <w:tab w:val="left" w:pos="2024"/>
          <w:tab w:val="left" w:pos="2732"/>
          <w:tab w:val="left" w:pos="3440"/>
          <w:tab w:val="left" w:pos="4148"/>
          <w:tab w:val="left" w:pos="4856"/>
          <w:tab w:val="left" w:pos="5564"/>
          <w:tab w:val="left" w:pos="6272"/>
          <w:tab w:val="left" w:pos="6980"/>
          <w:tab w:val="left" w:pos="7688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Liberation Serif" w:hAnsi="Liberation Serif" w:cs="Liberation Serif"/>
        </w:rPr>
      </w:pPr>
      <w:r w:rsidRPr="00673DF0">
        <w:rPr>
          <w:rFonts w:ascii="Arial" w:hAnsi="Arial" w:cs="Arial"/>
        </w:rPr>
        <w:t xml:space="preserve"> </w:t>
      </w:r>
      <w:r w:rsidR="00673DF0" w:rsidRPr="00673DF0">
        <w:rPr>
          <w:rFonts w:ascii="Arial" w:hAnsi="Arial" w:cs="Arial"/>
        </w:rPr>
        <w:t>Z</w:t>
      </w:r>
      <w:r w:rsidR="00EF091B">
        <w:rPr>
          <w:rFonts w:ascii="Arial" w:hAnsi="Arial" w:cs="Arial"/>
        </w:rPr>
        <w:t xml:space="preserve">mniejsza się wydatki budżetu Gminy o kwotę </w:t>
      </w:r>
      <w:r w:rsidR="0044705F">
        <w:rPr>
          <w:rFonts w:ascii="Arial" w:hAnsi="Arial" w:cs="Arial"/>
        </w:rPr>
        <w:t>73</w:t>
      </w:r>
      <w:r w:rsidR="009152A6">
        <w:rPr>
          <w:rFonts w:ascii="Arial" w:hAnsi="Arial" w:cs="Arial"/>
        </w:rPr>
        <w:t>.</w:t>
      </w:r>
      <w:r w:rsidR="0044705F">
        <w:rPr>
          <w:rFonts w:ascii="Arial" w:hAnsi="Arial" w:cs="Arial"/>
        </w:rPr>
        <w:t>584</w:t>
      </w:r>
      <w:r w:rsidR="00EF091B">
        <w:rPr>
          <w:rFonts w:ascii="Arial" w:hAnsi="Arial" w:cs="Arial"/>
        </w:rPr>
        <w:t xml:space="preserve"> zł oraz z</w:t>
      </w:r>
      <w:r w:rsidR="00816548" w:rsidRPr="00673DF0">
        <w:rPr>
          <w:rFonts w:ascii="Arial" w:hAnsi="Arial" w:cs="Arial"/>
        </w:rPr>
        <w:t>większa</w:t>
      </w:r>
      <w:r w:rsidR="00DC0C57" w:rsidRPr="00673DF0">
        <w:rPr>
          <w:rFonts w:ascii="Arial" w:hAnsi="Arial" w:cs="Arial"/>
        </w:rPr>
        <w:t xml:space="preserve"> się wydatki</w:t>
      </w:r>
      <w:r w:rsidR="00673DF0">
        <w:rPr>
          <w:rFonts w:ascii="Arial" w:hAnsi="Arial" w:cs="Arial"/>
        </w:rPr>
        <w:t xml:space="preserve"> </w:t>
      </w:r>
    </w:p>
    <w:p w14:paraId="7A08A989" w14:textId="309F2F49" w:rsidR="00141F24" w:rsidRPr="00673DF0" w:rsidRDefault="00B66BA7" w:rsidP="00EF091B">
      <w:pPr>
        <w:tabs>
          <w:tab w:val="left" w:pos="575"/>
          <w:tab w:val="left" w:pos="620"/>
          <w:tab w:val="left" w:pos="680"/>
          <w:tab w:val="left" w:pos="1316"/>
          <w:tab w:val="left" w:pos="1460"/>
          <w:tab w:val="left" w:pos="2024"/>
          <w:tab w:val="left" w:pos="2732"/>
          <w:tab w:val="left" w:pos="3440"/>
          <w:tab w:val="left" w:pos="4148"/>
          <w:tab w:val="left" w:pos="4856"/>
          <w:tab w:val="left" w:pos="5564"/>
          <w:tab w:val="left" w:pos="6272"/>
          <w:tab w:val="left" w:pos="6980"/>
          <w:tab w:val="left" w:pos="7688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Liberation Serif" w:hAnsi="Liberation Serif" w:cs="Liberation Serif"/>
        </w:rPr>
      </w:pPr>
      <w:r w:rsidRPr="00673DF0">
        <w:rPr>
          <w:rFonts w:ascii="Arial" w:hAnsi="Arial" w:cs="Arial"/>
        </w:rPr>
        <w:t>b</w:t>
      </w:r>
      <w:r w:rsidR="00DC0C57" w:rsidRPr="00673DF0">
        <w:rPr>
          <w:rFonts w:ascii="Arial" w:hAnsi="Arial" w:cs="Arial"/>
        </w:rPr>
        <w:t>udżetu</w:t>
      </w:r>
      <w:r w:rsidRPr="00673DF0">
        <w:rPr>
          <w:rFonts w:ascii="Arial" w:hAnsi="Arial" w:cs="Arial"/>
        </w:rPr>
        <w:t xml:space="preserve"> </w:t>
      </w:r>
      <w:r w:rsidR="00673DF0">
        <w:rPr>
          <w:rFonts w:ascii="Arial" w:hAnsi="Arial" w:cs="Arial"/>
        </w:rPr>
        <w:t xml:space="preserve">Gminy </w:t>
      </w:r>
      <w:r w:rsidR="00DC0C57" w:rsidRPr="00673DF0">
        <w:rPr>
          <w:rFonts w:ascii="Arial" w:hAnsi="Arial" w:cs="Arial"/>
        </w:rPr>
        <w:t xml:space="preserve">o kwotę </w:t>
      </w:r>
      <w:r w:rsidR="0044705F">
        <w:rPr>
          <w:rFonts w:ascii="Arial" w:hAnsi="Arial" w:cs="Arial"/>
        </w:rPr>
        <w:t>57</w:t>
      </w:r>
      <w:r w:rsidR="009152A6">
        <w:rPr>
          <w:rFonts w:ascii="Arial" w:hAnsi="Arial" w:cs="Arial"/>
        </w:rPr>
        <w:t>.</w:t>
      </w:r>
      <w:r w:rsidR="00B54BA3">
        <w:rPr>
          <w:rFonts w:ascii="Arial" w:hAnsi="Arial" w:cs="Arial"/>
        </w:rPr>
        <w:t>599</w:t>
      </w:r>
      <w:r w:rsidR="0044705F">
        <w:rPr>
          <w:rFonts w:ascii="Arial" w:hAnsi="Arial" w:cs="Arial"/>
        </w:rPr>
        <w:t>,44</w:t>
      </w:r>
      <w:r w:rsidR="00F93152" w:rsidRPr="00673DF0">
        <w:rPr>
          <w:rFonts w:ascii="Arial" w:hAnsi="Arial" w:cs="Arial"/>
        </w:rPr>
        <w:t xml:space="preserve"> zł</w:t>
      </w:r>
      <w:r w:rsidR="00141F24" w:rsidRPr="00673DF0">
        <w:rPr>
          <w:rFonts w:ascii="Arial" w:hAnsi="Arial" w:cs="Arial"/>
        </w:rPr>
        <w:t xml:space="preserve">. </w:t>
      </w:r>
    </w:p>
    <w:p w14:paraId="2CA69A60" w14:textId="0B10F2F0" w:rsidR="002B1948" w:rsidRPr="00416269" w:rsidRDefault="002B1948" w:rsidP="00141F24">
      <w:pPr>
        <w:tabs>
          <w:tab w:val="left" w:pos="575"/>
          <w:tab w:val="left" w:pos="620"/>
          <w:tab w:val="left" w:pos="680"/>
          <w:tab w:val="left" w:pos="1316"/>
          <w:tab w:val="left" w:pos="1460"/>
          <w:tab w:val="left" w:pos="2024"/>
          <w:tab w:val="left" w:pos="2732"/>
          <w:tab w:val="left" w:pos="3440"/>
          <w:tab w:val="left" w:pos="4148"/>
          <w:tab w:val="left" w:pos="4856"/>
          <w:tab w:val="left" w:pos="5564"/>
          <w:tab w:val="left" w:pos="6272"/>
          <w:tab w:val="left" w:pos="6980"/>
          <w:tab w:val="left" w:pos="7688"/>
        </w:tabs>
        <w:autoSpaceDE w:val="0"/>
        <w:autoSpaceDN w:val="0"/>
        <w:adjustRightInd w:val="0"/>
        <w:spacing w:after="0" w:line="288" w:lineRule="auto"/>
        <w:ind w:left="680"/>
        <w:jc w:val="both"/>
        <w:rPr>
          <w:rFonts w:ascii="Liberation Serif" w:hAnsi="Liberation Serif" w:cs="Liberation Serif"/>
        </w:rPr>
      </w:pPr>
      <w:r w:rsidRPr="00416269">
        <w:rPr>
          <w:rFonts w:ascii="Arial" w:hAnsi="Arial" w:cs="Arial"/>
          <w:color w:val="000000"/>
        </w:rPr>
        <w:t xml:space="preserve">Plan wydatków budżetu Gminy ogółem wynosi </w:t>
      </w:r>
      <w:r w:rsidR="009152A6">
        <w:rPr>
          <w:rFonts w:ascii="Arial" w:hAnsi="Arial" w:cs="Arial"/>
          <w:b/>
          <w:bCs/>
        </w:rPr>
        <w:t>1</w:t>
      </w:r>
      <w:r w:rsidR="0044705F">
        <w:rPr>
          <w:rFonts w:ascii="Arial" w:hAnsi="Arial" w:cs="Arial"/>
          <w:b/>
          <w:bCs/>
        </w:rPr>
        <w:t>39</w:t>
      </w:r>
      <w:r w:rsidRPr="00416269">
        <w:rPr>
          <w:rFonts w:ascii="Arial" w:hAnsi="Arial" w:cs="Arial"/>
          <w:b/>
          <w:bCs/>
        </w:rPr>
        <w:t>.</w:t>
      </w:r>
      <w:r w:rsidR="0044705F">
        <w:rPr>
          <w:rFonts w:ascii="Arial" w:hAnsi="Arial" w:cs="Arial"/>
          <w:b/>
          <w:bCs/>
        </w:rPr>
        <w:t>371</w:t>
      </w:r>
      <w:r w:rsidR="00FC115B">
        <w:rPr>
          <w:rFonts w:ascii="Arial" w:hAnsi="Arial" w:cs="Arial"/>
          <w:b/>
          <w:bCs/>
        </w:rPr>
        <w:t>.</w:t>
      </w:r>
      <w:r w:rsidR="00B54BA3">
        <w:rPr>
          <w:rFonts w:ascii="Arial" w:hAnsi="Arial" w:cs="Arial"/>
          <w:b/>
          <w:bCs/>
        </w:rPr>
        <w:t>659</w:t>
      </w:r>
      <w:r w:rsidR="005253CB">
        <w:rPr>
          <w:rFonts w:ascii="Arial" w:hAnsi="Arial" w:cs="Arial"/>
          <w:b/>
          <w:bCs/>
        </w:rPr>
        <w:t>,</w:t>
      </w:r>
      <w:r w:rsidR="0044705F">
        <w:rPr>
          <w:rFonts w:ascii="Arial" w:hAnsi="Arial" w:cs="Arial"/>
          <w:b/>
          <w:bCs/>
        </w:rPr>
        <w:t>68</w:t>
      </w:r>
      <w:r w:rsidRPr="00416269">
        <w:rPr>
          <w:rFonts w:ascii="Arial" w:hAnsi="Arial" w:cs="Arial"/>
          <w:b/>
          <w:bCs/>
        </w:rPr>
        <w:t xml:space="preserve"> </w:t>
      </w:r>
      <w:r w:rsidRPr="00416269">
        <w:rPr>
          <w:rFonts w:ascii="Arial" w:hAnsi="Arial" w:cs="Arial"/>
          <w:b/>
          <w:bCs/>
          <w:color w:val="000000"/>
        </w:rPr>
        <w:t>zł</w:t>
      </w:r>
    </w:p>
    <w:p w14:paraId="407A65B5" w14:textId="4D873F48" w:rsidR="00BF5610" w:rsidRPr="00BF5610" w:rsidRDefault="002B1948" w:rsidP="008F2929">
      <w:pPr>
        <w:numPr>
          <w:ilvl w:val="1"/>
          <w:numId w:val="2"/>
        </w:numPr>
        <w:tabs>
          <w:tab w:val="left" w:pos="552"/>
          <w:tab w:val="left" w:pos="1140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 w:rsidRPr="00293523">
        <w:rPr>
          <w:rFonts w:ascii="Arial" w:hAnsi="Arial" w:cs="Arial"/>
          <w:color w:val="000000"/>
        </w:rPr>
        <w:t>wydatki bieżące</w:t>
      </w:r>
      <w:r w:rsidR="00333E9F">
        <w:rPr>
          <w:rFonts w:ascii="Arial" w:hAnsi="Arial" w:cs="Arial"/>
          <w:color w:val="000000"/>
        </w:rPr>
        <w:t xml:space="preserve"> </w:t>
      </w:r>
      <w:r w:rsidR="00270219">
        <w:rPr>
          <w:rFonts w:ascii="Arial" w:hAnsi="Arial" w:cs="Arial"/>
          <w:color w:val="000000"/>
        </w:rPr>
        <w:t xml:space="preserve">zmniejsza się o kwotę </w:t>
      </w:r>
      <w:r w:rsidR="0044705F">
        <w:rPr>
          <w:rFonts w:ascii="Arial" w:hAnsi="Arial" w:cs="Arial"/>
          <w:color w:val="000000"/>
        </w:rPr>
        <w:t>73</w:t>
      </w:r>
      <w:r w:rsidR="00270219">
        <w:rPr>
          <w:rFonts w:ascii="Arial" w:hAnsi="Arial" w:cs="Arial"/>
          <w:color w:val="000000"/>
        </w:rPr>
        <w:t>.</w:t>
      </w:r>
      <w:r w:rsidR="0044705F">
        <w:rPr>
          <w:rFonts w:ascii="Arial" w:hAnsi="Arial" w:cs="Arial"/>
          <w:color w:val="000000"/>
        </w:rPr>
        <w:t xml:space="preserve">584 </w:t>
      </w:r>
      <w:r w:rsidR="00270219">
        <w:rPr>
          <w:rFonts w:ascii="Arial" w:hAnsi="Arial" w:cs="Arial"/>
          <w:color w:val="000000"/>
        </w:rPr>
        <w:t xml:space="preserve">zł oraz </w:t>
      </w:r>
      <w:r w:rsidR="00F93152" w:rsidRPr="00293523">
        <w:rPr>
          <w:rFonts w:ascii="Arial" w:hAnsi="Arial" w:cs="Arial"/>
          <w:color w:val="000000"/>
        </w:rPr>
        <w:t>z</w:t>
      </w:r>
      <w:r w:rsidR="00816548" w:rsidRPr="00293523">
        <w:rPr>
          <w:rFonts w:ascii="Arial" w:hAnsi="Arial" w:cs="Arial"/>
          <w:color w:val="000000"/>
        </w:rPr>
        <w:t>większa</w:t>
      </w:r>
      <w:r w:rsidR="00F93152" w:rsidRPr="00293523">
        <w:rPr>
          <w:rFonts w:ascii="Arial" w:hAnsi="Arial" w:cs="Arial"/>
          <w:color w:val="000000"/>
        </w:rPr>
        <w:t xml:space="preserve"> się </w:t>
      </w:r>
    </w:p>
    <w:p w14:paraId="713FADA0" w14:textId="602AE5AF" w:rsidR="002B1948" w:rsidRPr="00293523" w:rsidRDefault="00F93152" w:rsidP="00BF5610">
      <w:pPr>
        <w:tabs>
          <w:tab w:val="left" w:pos="552"/>
          <w:tab w:val="left" w:pos="1140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ind w:left="1140"/>
        <w:jc w:val="both"/>
        <w:rPr>
          <w:rFonts w:ascii="Liberation Serif" w:hAnsi="Liberation Serif" w:cs="Liberation Serif"/>
        </w:rPr>
      </w:pPr>
      <w:r w:rsidRPr="00293523">
        <w:rPr>
          <w:rFonts w:ascii="Arial" w:hAnsi="Arial" w:cs="Arial"/>
          <w:color w:val="000000"/>
        </w:rPr>
        <w:t xml:space="preserve">o kwotę </w:t>
      </w:r>
      <w:r w:rsidR="0044705F">
        <w:rPr>
          <w:rFonts w:ascii="Arial" w:hAnsi="Arial" w:cs="Arial"/>
          <w:color w:val="000000"/>
        </w:rPr>
        <w:t>5</w:t>
      </w:r>
      <w:r w:rsidR="00905944">
        <w:rPr>
          <w:rFonts w:ascii="Arial" w:hAnsi="Arial" w:cs="Arial"/>
          <w:color w:val="000000"/>
        </w:rPr>
        <w:t>7</w:t>
      </w:r>
      <w:r w:rsidR="00426140" w:rsidRPr="00293523">
        <w:rPr>
          <w:rFonts w:ascii="Arial" w:hAnsi="Arial" w:cs="Arial"/>
          <w:color w:val="000000"/>
        </w:rPr>
        <w:t>.</w:t>
      </w:r>
      <w:r w:rsidR="00B54BA3">
        <w:rPr>
          <w:rFonts w:ascii="Arial" w:hAnsi="Arial" w:cs="Arial"/>
          <w:color w:val="000000"/>
        </w:rPr>
        <w:t>599</w:t>
      </w:r>
      <w:r w:rsidR="0044705F">
        <w:rPr>
          <w:rFonts w:ascii="Arial" w:hAnsi="Arial" w:cs="Arial"/>
          <w:color w:val="000000"/>
        </w:rPr>
        <w:t>,44</w:t>
      </w:r>
      <w:r w:rsidR="00C46DA2">
        <w:rPr>
          <w:rFonts w:ascii="Arial" w:hAnsi="Arial" w:cs="Arial"/>
          <w:color w:val="000000"/>
        </w:rPr>
        <w:t xml:space="preserve"> </w:t>
      </w:r>
      <w:r w:rsidRPr="00293523">
        <w:rPr>
          <w:rFonts w:ascii="Arial" w:hAnsi="Arial" w:cs="Arial"/>
          <w:color w:val="000000"/>
        </w:rPr>
        <w:t xml:space="preserve">zł </w:t>
      </w:r>
      <w:r w:rsidR="002B1948" w:rsidRPr="00293523">
        <w:rPr>
          <w:rFonts w:ascii="Arial" w:hAnsi="Arial" w:cs="Arial"/>
          <w:color w:val="000000"/>
        </w:rPr>
        <w:t xml:space="preserve">tj. do kwoty </w:t>
      </w:r>
      <w:r w:rsidR="005555E1" w:rsidRPr="00293523">
        <w:rPr>
          <w:rFonts w:ascii="Arial" w:hAnsi="Arial" w:cs="Arial"/>
        </w:rPr>
        <w:t>9</w:t>
      </w:r>
      <w:r w:rsidR="0044705F">
        <w:rPr>
          <w:rFonts w:ascii="Arial" w:hAnsi="Arial" w:cs="Arial"/>
        </w:rPr>
        <w:t>7</w:t>
      </w:r>
      <w:r w:rsidR="000C5CFA" w:rsidRPr="00293523">
        <w:rPr>
          <w:rFonts w:ascii="Arial" w:hAnsi="Arial" w:cs="Arial"/>
        </w:rPr>
        <w:t>.</w:t>
      </w:r>
      <w:r w:rsidR="0044705F">
        <w:rPr>
          <w:rFonts w:ascii="Arial" w:hAnsi="Arial" w:cs="Arial"/>
        </w:rPr>
        <w:t>353</w:t>
      </w:r>
      <w:r w:rsidR="00CA54E6" w:rsidRPr="00293523">
        <w:rPr>
          <w:rFonts w:ascii="Arial" w:hAnsi="Arial" w:cs="Arial"/>
        </w:rPr>
        <w:t>.</w:t>
      </w:r>
      <w:r w:rsidR="00B54BA3">
        <w:rPr>
          <w:rFonts w:ascii="Arial" w:hAnsi="Arial" w:cs="Arial"/>
        </w:rPr>
        <w:t>975</w:t>
      </w:r>
      <w:r w:rsidR="000C5CFA" w:rsidRPr="00293523">
        <w:rPr>
          <w:rFonts w:ascii="Arial" w:hAnsi="Arial" w:cs="Arial"/>
        </w:rPr>
        <w:t>,</w:t>
      </w:r>
      <w:r w:rsidR="0044705F">
        <w:rPr>
          <w:rFonts w:ascii="Arial" w:hAnsi="Arial" w:cs="Arial"/>
        </w:rPr>
        <w:t>80</w:t>
      </w:r>
      <w:r w:rsidR="002B1948" w:rsidRPr="00293523">
        <w:rPr>
          <w:rFonts w:ascii="Arial" w:hAnsi="Arial" w:cs="Arial"/>
          <w:color w:val="000000"/>
        </w:rPr>
        <w:t xml:space="preserve"> zł</w:t>
      </w:r>
    </w:p>
    <w:p w14:paraId="32F4D919" w14:textId="4189943F" w:rsidR="002B1948" w:rsidRPr="00AB46EC" w:rsidRDefault="002B1948" w:rsidP="00AB46EC">
      <w:pPr>
        <w:numPr>
          <w:ilvl w:val="1"/>
          <w:numId w:val="2"/>
        </w:numPr>
        <w:tabs>
          <w:tab w:val="left" w:pos="552"/>
          <w:tab w:val="left" w:pos="1140"/>
          <w:tab w:val="left" w:pos="1260"/>
          <w:tab w:val="left" w:pos="1968"/>
          <w:tab w:val="left" w:pos="2676"/>
          <w:tab w:val="left" w:pos="3384"/>
          <w:tab w:val="left" w:pos="4092"/>
          <w:tab w:val="left" w:pos="4800"/>
          <w:tab w:val="left" w:pos="5508"/>
          <w:tab w:val="left" w:pos="6216"/>
          <w:tab w:val="left" w:pos="6924"/>
          <w:tab w:val="left" w:pos="7632"/>
          <w:tab w:val="left" w:pos="7788"/>
          <w:tab w:val="left" w:pos="849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</w:rPr>
      </w:pPr>
      <w:r w:rsidRPr="00993BE3">
        <w:rPr>
          <w:rFonts w:ascii="Arial" w:hAnsi="Arial" w:cs="Arial"/>
          <w:color w:val="000000"/>
        </w:rPr>
        <w:t xml:space="preserve">wydatki majątkowe </w:t>
      </w:r>
      <w:r w:rsidR="0044013E">
        <w:rPr>
          <w:rFonts w:ascii="Arial" w:hAnsi="Arial" w:cs="Arial"/>
          <w:color w:val="000000"/>
        </w:rPr>
        <w:t>wynoszą kwotę</w:t>
      </w:r>
      <w:r w:rsidR="00D52919" w:rsidRPr="00AB46EC">
        <w:rPr>
          <w:rFonts w:ascii="Arial" w:hAnsi="Arial" w:cs="Arial"/>
          <w:color w:val="000000"/>
        </w:rPr>
        <w:t xml:space="preserve"> </w:t>
      </w:r>
      <w:r w:rsidR="0044705F">
        <w:rPr>
          <w:rFonts w:ascii="Arial" w:hAnsi="Arial" w:cs="Arial"/>
          <w:color w:val="000000"/>
        </w:rPr>
        <w:t>42</w:t>
      </w:r>
      <w:r w:rsidRPr="00AB46EC">
        <w:rPr>
          <w:rFonts w:ascii="Arial" w:hAnsi="Arial" w:cs="Arial"/>
          <w:color w:val="000000"/>
        </w:rPr>
        <w:t>.</w:t>
      </w:r>
      <w:r w:rsidR="0044705F">
        <w:rPr>
          <w:rFonts w:ascii="Arial" w:hAnsi="Arial" w:cs="Arial"/>
          <w:color w:val="000000"/>
        </w:rPr>
        <w:t>017</w:t>
      </w:r>
      <w:r w:rsidRPr="00AB46EC">
        <w:rPr>
          <w:rFonts w:ascii="Arial" w:hAnsi="Arial" w:cs="Arial"/>
          <w:color w:val="000000"/>
        </w:rPr>
        <w:t>.</w:t>
      </w:r>
      <w:r w:rsidR="0044705F">
        <w:rPr>
          <w:rFonts w:ascii="Arial" w:hAnsi="Arial" w:cs="Arial"/>
          <w:color w:val="000000"/>
        </w:rPr>
        <w:t>683</w:t>
      </w:r>
      <w:r w:rsidRPr="00AB46EC">
        <w:rPr>
          <w:rFonts w:ascii="Arial" w:hAnsi="Arial" w:cs="Arial"/>
          <w:color w:val="000000"/>
        </w:rPr>
        <w:t>,</w:t>
      </w:r>
      <w:r w:rsidR="00270219">
        <w:rPr>
          <w:rFonts w:ascii="Arial" w:hAnsi="Arial" w:cs="Arial"/>
          <w:color w:val="000000"/>
        </w:rPr>
        <w:t>88</w:t>
      </w:r>
      <w:r w:rsidRPr="00AB46EC">
        <w:rPr>
          <w:rFonts w:ascii="Arial" w:hAnsi="Arial" w:cs="Arial"/>
          <w:color w:val="000000"/>
        </w:rPr>
        <w:t xml:space="preserve"> zł</w:t>
      </w:r>
    </w:p>
    <w:p w14:paraId="45D83557" w14:textId="18BE25AC" w:rsidR="00733B75" w:rsidRDefault="002B1948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9409D6">
        <w:rPr>
          <w:rFonts w:ascii="Arial" w:hAnsi="Arial" w:cs="Arial"/>
          <w:color w:val="000000"/>
        </w:rPr>
        <w:tab/>
        <w:t xml:space="preserve">zgodnie z załącznikiem nr </w:t>
      </w:r>
      <w:r w:rsidR="00A507A6">
        <w:rPr>
          <w:rFonts w:ascii="Arial" w:hAnsi="Arial" w:cs="Arial"/>
          <w:color w:val="000000"/>
        </w:rPr>
        <w:t>2</w:t>
      </w:r>
      <w:r w:rsidRPr="009409D6">
        <w:rPr>
          <w:rFonts w:ascii="Arial" w:hAnsi="Arial" w:cs="Arial"/>
          <w:color w:val="000000"/>
        </w:rPr>
        <w:t xml:space="preserve"> do zarządzenia, zmieniającego załącznik nr 2 do </w:t>
      </w:r>
      <w:r w:rsidRPr="009409D6">
        <w:rPr>
          <w:rFonts w:ascii="Arial" w:hAnsi="Arial" w:cs="Arial"/>
          <w:color w:val="000000"/>
        </w:rPr>
        <w:tab/>
        <w:t xml:space="preserve"> </w:t>
      </w:r>
      <w:r w:rsidRPr="009409D6">
        <w:rPr>
          <w:rFonts w:ascii="Arial" w:hAnsi="Arial" w:cs="Arial"/>
          <w:color w:val="000000"/>
        </w:rPr>
        <w:tab/>
        <w:t>Uchwały Budżetowej pn. Wydatki na 20</w:t>
      </w:r>
      <w:r w:rsidR="005555E1">
        <w:rPr>
          <w:rFonts w:ascii="Arial" w:hAnsi="Arial" w:cs="Arial"/>
          <w:color w:val="000000"/>
        </w:rPr>
        <w:t>23</w:t>
      </w:r>
      <w:r w:rsidRPr="009409D6">
        <w:rPr>
          <w:rFonts w:ascii="Arial" w:hAnsi="Arial" w:cs="Arial"/>
          <w:color w:val="000000"/>
        </w:rPr>
        <w:t xml:space="preserve"> rok.</w:t>
      </w:r>
    </w:p>
    <w:p w14:paraId="236C10F2" w14:textId="77777777" w:rsidR="0044705F" w:rsidRDefault="0044705F" w:rsidP="00EE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</w:p>
    <w:p w14:paraId="237D5C16" w14:textId="77777777" w:rsidR="0044705F" w:rsidRPr="0044705F" w:rsidRDefault="0044705F" w:rsidP="0044705F">
      <w:pPr>
        <w:numPr>
          <w:ilvl w:val="0"/>
          <w:numId w:val="1"/>
        </w:numPr>
        <w:tabs>
          <w:tab w:val="left" w:pos="284"/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4705F">
        <w:rPr>
          <w:rFonts w:ascii="Arial" w:hAnsi="Arial" w:cs="Arial"/>
          <w:color w:val="000000"/>
        </w:rPr>
        <w:t>Wprowadza się zmiany w planie dochodów zgodnie z załącznikiem nr  3 do</w:t>
      </w:r>
    </w:p>
    <w:p w14:paraId="1B428BEA" w14:textId="77777777" w:rsidR="0044705F" w:rsidRPr="0044705F" w:rsidRDefault="0044705F" w:rsidP="0044705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 w:rsidRPr="0044705F">
        <w:rPr>
          <w:rFonts w:ascii="Arial" w:hAnsi="Arial" w:cs="Arial"/>
          <w:color w:val="000000"/>
        </w:rPr>
        <w:t>zarządzenia, zmieniającego załącznik nr 4 do Uchwały Budżetowej pn. Dochody</w:t>
      </w:r>
    </w:p>
    <w:p w14:paraId="62FE5444" w14:textId="77777777" w:rsidR="0044705F" w:rsidRPr="0044705F" w:rsidRDefault="0044705F" w:rsidP="0044705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 w:rsidRPr="0044705F">
        <w:rPr>
          <w:rFonts w:ascii="Arial" w:hAnsi="Arial" w:cs="Arial"/>
          <w:color w:val="000000"/>
        </w:rPr>
        <w:t>związane z  realizacją  zadań z zakresu administracji rządowej i innych zadań zleconych</w:t>
      </w:r>
    </w:p>
    <w:p w14:paraId="35869BBC" w14:textId="02F9FA6B" w:rsidR="0044705F" w:rsidRDefault="0044705F" w:rsidP="0044705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 w:rsidRPr="0044705F">
        <w:rPr>
          <w:rFonts w:ascii="Arial" w:hAnsi="Arial" w:cs="Arial"/>
          <w:color w:val="000000"/>
        </w:rPr>
        <w:t>odrębnymi ustawami na 2023r.</w:t>
      </w:r>
    </w:p>
    <w:p w14:paraId="230F5C57" w14:textId="77777777" w:rsidR="009152A6" w:rsidRDefault="009152A6" w:rsidP="00CF3A9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E92FFB" w14:textId="6C450E41" w:rsidR="009152A6" w:rsidRDefault="009152A6" w:rsidP="009152A6">
      <w:pPr>
        <w:numPr>
          <w:ilvl w:val="0"/>
          <w:numId w:val="15"/>
        </w:numPr>
        <w:tabs>
          <w:tab w:val="left" w:pos="284"/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Wprowadza się zmiany w  planie wydatków zgodnie z załącznikiem nr  </w:t>
      </w:r>
      <w:r w:rsidR="00CF3A9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do</w:t>
      </w:r>
    </w:p>
    <w:p w14:paraId="5BE277D1" w14:textId="77777777" w:rsidR="009152A6" w:rsidRDefault="009152A6" w:rsidP="009152A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zarządzenia,  zmieniającego załącznik nr 4 do Uchwały Budżetowej pn. Wydatki</w:t>
      </w:r>
    </w:p>
    <w:p w14:paraId="1A1B7049" w14:textId="77777777" w:rsidR="009152A6" w:rsidRDefault="009152A6" w:rsidP="009152A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związane z  realizacją  zadań z zakresu administracji rządowej i innych zleconych</w:t>
      </w:r>
    </w:p>
    <w:p w14:paraId="23FB232E" w14:textId="6138231E" w:rsidR="006B0631" w:rsidRDefault="009152A6" w:rsidP="009152A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odrębnymi ustawami na 2023r.</w:t>
      </w:r>
    </w:p>
    <w:p w14:paraId="18D69359" w14:textId="7ADF6C29" w:rsidR="002B1948" w:rsidRDefault="00295145" w:rsidP="005555E1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before="114" w:after="114" w:line="288" w:lineRule="auto"/>
        <w:jc w:val="center"/>
        <w:rPr>
          <w:rFonts w:ascii="Arial" w:hAnsi="Arial" w:cs="Arial"/>
          <w:b/>
          <w:bCs/>
          <w:color w:val="000000"/>
        </w:rPr>
      </w:pPr>
      <w:r w:rsidRPr="009409D6">
        <w:rPr>
          <w:rFonts w:ascii="Arial" w:hAnsi="Arial" w:cs="Arial"/>
          <w:b/>
          <w:bCs/>
          <w:color w:val="000000"/>
        </w:rPr>
        <w:t xml:space="preserve">§ </w:t>
      </w:r>
      <w:r w:rsidR="00A47110">
        <w:rPr>
          <w:rFonts w:ascii="Arial" w:hAnsi="Arial" w:cs="Arial"/>
          <w:b/>
          <w:bCs/>
          <w:color w:val="000000"/>
        </w:rPr>
        <w:t>2</w:t>
      </w:r>
    </w:p>
    <w:p w14:paraId="05408F20" w14:textId="740280BA" w:rsidR="0086373F" w:rsidRDefault="009409D6" w:rsidP="00AC1C11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  <w:tab w:val="left" w:pos="9926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9409D6">
        <w:rPr>
          <w:rFonts w:ascii="Arial" w:hAnsi="Arial" w:cs="Arial"/>
        </w:rPr>
        <w:t xml:space="preserve">Zarządzenie wchodzi w życie z dniem </w:t>
      </w:r>
      <w:r w:rsidR="00BE2900">
        <w:rPr>
          <w:rFonts w:ascii="Arial" w:hAnsi="Arial" w:cs="Arial"/>
        </w:rPr>
        <w:t>podjęcia.</w:t>
      </w:r>
    </w:p>
    <w:p w14:paraId="690AA522" w14:textId="47766E2C" w:rsidR="00E63C76" w:rsidRPr="008444CD" w:rsidRDefault="00625BD0" w:rsidP="009152A6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21"/>
          <w:tab w:val="left" w:pos="7513"/>
          <w:tab w:val="left" w:pos="7799"/>
          <w:tab w:val="left" w:pos="8508"/>
          <w:tab w:val="left" w:pos="8789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63C76" w:rsidRPr="008444CD" w:rsidSect="00AE7C90">
      <w:pgSz w:w="12240" w:h="15840" w:code="1"/>
      <w:pgMar w:top="1247" w:right="1418" w:bottom="90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37" w:hanging="34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5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2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9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3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ind w:left="108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decimal"/>
      <w:lvlText w:val="%3."/>
      <w:lvlJc w:val="left"/>
      <w:pPr>
        <w:ind w:left="144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ind w:left="180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decimal"/>
      <w:lvlText w:val="%5."/>
      <w:lvlJc w:val="left"/>
      <w:pPr>
        <w:ind w:left="216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decimal"/>
      <w:lvlText w:val="%6."/>
      <w:lvlJc w:val="left"/>
      <w:pPr>
        <w:ind w:left="252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ind w:left="288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decimal"/>
      <w:lvlText w:val="%8."/>
      <w:lvlJc w:val="left"/>
      <w:pPr>
        <w:ind w:left="324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decimal"/>
      <w:lvlText w:val="%9."/>
      <w:lvlJc w:val="left"/>
      <w:pPr>
        <w:ind w:left="3600" w:hanging="357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1">
      <w:start w:val="1"/>
      <w:numFmt w:val="decimal"/>
      <w:lvlText w:val="%2."/>
      <w:lvlJc w:val="left"/>
      <w:pPr>
        <w:ind w:left="108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2">
      <w:start w:val="1"/>
      <w:numFmt w:val="decimal"/>
      <w:lvlText w:val="%3."/>
      <w:lvlJc w:val="left"/>
      <w:pPr>
        <w:ind w:left="144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ind w:left="180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4">
      <w:start w:val="1"/>
      <w:numFmt w:val="decimal"/>
      <w:lvlText w:val="%5."/>
      <w:lvlJc w:val="left"/>
      <w:pPr>
        <w:ind w:left="216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5">
      <w:start w:val="1"/>
      <w:numFmt w:val="decimal"/>
      <w:lvlText w:val="%6."/>
      <w:lvlJc w:val="left"/>
      <w:pPr>
        <w:ind w:left="252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ind w:left="288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7">
      <w:start w:val="1"/>
      <w:numFmt w:val="decimal"/>
      <w:lvlText w:val="%8."/>
      <w:lvlJc w:val="left"/>
      <w:pPr>
        <w:ind w:left="324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  <w:lvl w:ilvl="8">
      <w:start w:val="1"/>
      <w:numFmt w:val="decimal"/>
      <w:lvlText w:val="%9."/>
      <w:lvlJc w:val="left"/>
      <w:pPr>
        <w:ind w:left="3600" w:hanging="3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single"/>
      </w:rPr>
    </w:lvl>
  </w:abstractNum>
  <w:abstractNum w:abstractNumId="3" w15:restartNumberingAfterBreak="0">
    <w:nsid w:val="01BF1F18"/>
    <w:multiLevelType w:val="hybridMultilevel"/>
    <w:tmpl w:val="37C6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15FD"/>
    <w:multiLevelType w:val="hybridMultilevel"/>
    <w:tmpl w:val="76E6C2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31C7241"/>
    <w:multiLevelType w:val="hybridMultilevel"/>
    <w:tmpl w:val="F9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A3598"/>
    <w:multiLevelType w:val="hybridMultilevel"/>
    <w:tmpl w:val="678E1B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9F5AC4"/>
    <w:multiLevelType w:val="hybridMultilevel"/>
    <w:tmpl w:val="92A08CB8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1AB5365E"/>
    <w:multiLevelType w:val="hybridMultilevel"/>
    <w:tmpl w:val="BF4A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467D"/>
    <w:multiLevelType w:val="hybridMultilevel"/>
    <w:tmpl w:val="C730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3F51"/>
    <w:multiLevelType w:val="hybridMultilevel"/>
    <w:tmpl w:val="7AF4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039C1"/>
    <w:multiLevelType w:val="hybridMultilevel"/>
    <w:tmpl w:val="9DBA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15F54"/>
    <w:multiLevelType w:val="hybridMultilevel"/>
    <w:tmpl w:val="EBDA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4908"/>
    <w:multiLevelType w:val="hybridMultilevel"/>
    <w:tmpl w:val="03A4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33B0"/>
    <w:multiLevelType w:val="hybridMultilevel"/>
    <w:tmpl w:val="3CFE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7B77"/>
    <w:multiLevelType w:val="hybridMultilevel"/>
    <w:tmpl w:val="8EB4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83FA6"/>
    <w:multiLevelType w:val="hybridMultilevel"/>
    <w:tmpl w:val="279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63C68"/>
    <w:multiLevelType w:val="hybridMultilevel"/>
    <w:tmpl w:val="334C3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7E8F"/>
    <w:multiLevelType w:val="hybridMultilevel"/>
    <w:tmpl w:val="22A6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19"/>
    <w:multiLevelType w:val="hybridMultilevel"/>
    <w:tmpl w:val="2286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7F2E"/>
    <w:multiLevelType w:val="hybridMultilevel"/>
    <w:tmpl w:val="B2641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A5CD7"/>
    <w:multiLevelType w:val="hybridMultilevel"/>
    <w:tmpl w:val="C77E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468">
    <w:abstractNumId w:val="0"/>
  </w:num>
  <w:num w:numId="2" w16cid:durableId="1847283590">
    <w:abstractNumId w:val="0"/>
    <w:lvlOverride w:ilvl="0">
      <w:lvl w:ilvl="0">
        <w:start w:val="1"/>
        <w:numFmt w:val="decimal"/>
        <w:lvlText w:val="%1."/>
        <w:lvlJc w:val="left"/>
        <w:pPr>
          <w:ind w:left="737" w:hanging="34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5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8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2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5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9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33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6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 w16cid:durableId="931475156">
    <w:abstractNumId w:val="1"/>
  </w:num>
  <w:num w:numId="4" w16cid:durableId="46033902">
    <w:abstractNumId w:val="2"/>
  </w:num>
  <w:num w:numId="5" w16cid:durableId="86240382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57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0"/>
          <w:szCs w:val="20"/>
          <w:u w:val="single"/>
        </w:rPr>
      </w:lvl>
    </w:lvlOverride>
  </w:num>
  <w:num w:numId="6" w16cid:durableId="436759696">
    <w:abstractNumId w:val="11"/>
  </w:num>
  <w:num w:numId="7" w16cid:durableId="1722827106">
    <w:abstractNumId w:val="16"/>
  </w:num>
  <w:num w:numId="8" w16cid:durableId="1431387108">
    <w:abstractNumId w:val="15"/>
  </w:num>
  <w:num w:numId="9" w16cid:durableId="107044262">
    <w:abstractNumId w:val="6"/>
  </w:num>
  <w:num w:numId="10" w16cid:durableId="1548057622">
    <w:abstractNumId w:val="20"/>
  </w:num>
  <w:num w:numId="11" w16cid:durableId="1765880957">
    <w:abstractNumId w:val="9"/>
  </w:num>
  <w:num w:numId="12" w16cid:durableId="990327293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A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3" w16cid:durableId="682558732">
    <w:abstractNumId w:val="12"/>
  </w:num>
  <w:num w:numId="14" w16cid:durableId="41029527">
    <w:abstractNumId w:val="18"/>
  </w:num>
  <w:num w:numId="15" w16cid:durableId="1803308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062115">
    <w:abstractNumId w:val="4"/>
  </w:num>
  <w:num w:numId="17" w16cid:durableId="1075518665">
    <w:abstractNumId w:val="17"/>
  </w:num>
  <w:num w:numId="18" w16cid:durableId="228005447">
    <w:abstractNumId w:val="8"/>
  </w:num>
  <w:num w:numId="19" w16cid:durableId="1578051564">
    <w:abstractNumId w:val="3"/>
  </w:num>
  <w:num w:numId="20" w16cid:durableId="1794518069">
    <w:abstractNumId w:val="5"/>
  </w:num>
  <w:num w:numId="21" w16cid:durableId="2125272512">
    <w:abstractNumId w:val="21"/>
  </w:num>
  <w:num w:numId="22" w16cid:durableId="1743679777">
    <w:abstractNumId w:val="13"/>
  </w:num>
  <w:num w:numId="23" w16cid:durableId="1020278104">
    <w:abstractNumId w:val="10"/>
  </w:num>
  <w:num w:numId="24" w16cid:durableId="1586257458">
    <w:abstractNumId w:val="7"/>
  </w:num>
  <w:num w:numId="25" w16cid:durableId="1356080953">
    <w:abstractNumId w:val="14"/>
  </w:num>
  <w:num w:numId="26" w16cid:durableId="2298478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59"/>
    <w:rsid w:val="00007812"/>
    <w:rsid w:val="0003049D"/>
    <w:rsid w:val="00033DE5"/>
    <w:rsid w:val="00037D2E"/>
    <w:rsid w:val="00042713"/>
    <w:rsid w:val="00062960"/>
    <w:rsid w:val="00066BD9"/>
    <w:rsid w:val="00073499"/>
    <w:rsid w:val="000778A0"/>
    <w:rsid w:val="000812BD"/>
    <w:rsid w:val="000931DA"/>
    <w:rsid w:val="000A4CE9"/>
    <w:rsid w:val="000A6F92"/>
    <w:rsid w:val="000C5CFA"/>
    <w:rsid w:val="000E1415"/>
    <w:rsid w:val="000E5851"/>
    <w:rsid w:val="000E6B19"/>
    <w:rsid w:val="000E7872"/>
    <w:rsid w:val="000F22D4"/>
    <w:rsid w:val="00114371"/>
    <w:rsid w:val="00114786"/>
    <w:rsid w:val="00141F24"/>
    <w:rsid w:val="00150EB6"/>
    <w:rsid w:val="001576D5"/>
    <w:rsid w:val="00172075"/>
    <w:rsid w:val="001779F1"/>
    <w:rsid w:val="001800DE"/>
    <w:rsid w:val="0018459D"/>
    <w:rsid w:val="00190289"/>
    <w:rsid w:val="00192398"/>
    <w:rsid w:val="001A258B"/>
    <w:rsid w:val="001A2939"/>
    <w:rsid w:val="001A4A22"/>
    <w:rsid w:val="001B2093"/>
    <w:rsid w:val="001C1113"/>
    <w:rsid w:val="001D6A4D"/>
    <w:rsid w:val="001E1D71"/>
    <w:rsid w:val="001E3CF2"/>
    <w:rsid w:val="001E7733"/>
    <w:rsid w:val="001F1CA2"/>
    <w:rsid w:val="00202A0D"/>
    <w:rsid w:val="00207FC9"/>
    <w:rsid w:val="002102F2"/>
    <w:rsid w:val="00215A8B"/>
    <w:rsid w:val="00216D59"/>
    <w:rsid w:val="002377FD"/>
    <w:rsid w:val="00241725"/>
    <w:rsid w:val="00250880"/>
    <w:rsid w:val="002652BA"/>
    <w:rsid w:val="00265A97"/>
    <w:rsid w:val="00270219"/>
    <w:rsid w:val="00293523"/>
    <w:rsid w:val="00295145"/>
    <w:rsid w:val="00295CD8"/>
    <w:rsid w:val="002B1563"/>
    <w:rsid w:val="002B1948"/>
    <w:rsid w:val="002B75F8"/>
    <w:rsid w:val="002C1EA7"/>
    <w:rsid w:val="002D4FC2"/>
    <w:rsid w:val="002D5718"/>
    <w:rsid w:val="002E030C"/>
    <w:rsid w:val="002E7A1F"/>
    <w:rsid w:val="00314801"/>
    <w:rsid w:val="0033276A"/>
    <w:rsid w:val="00333E9F"/>
    <w:rsid w:val="003406CB"/>
    <w:rsid w:val="00340FD1"/>
    <w:rsid w:val="003434BC"/>
    <w:rsid w:val="00346423"/>
    <w:rsid w:val="00353165"/>
    <w:rsid w:val="00355C69"/>
    <w:rsid w:val="00360AA5"/>
    <w:rsid w:val="003817AA"/>
    <w:rsid w:val="00396038"/>
    <w:rsid w:val="003A4F9A"/>
    <w:rsid w:val="003A6434"/>
    <w:rsid w:val="003B69EB"/>
    <w:rsid w:val="003C061E"/>
    <w:rsid w:val="003C4E68"/>
    <w:rsid w:val="003D02F6"/>
    <w:rsid w:val="003D235D"/>
    <w:rsid w:val="003D3095"/>
    <w:rsid w:val="003D365C"/>
    <w:rsid w:val="003E68AE"/>
    <w:rsid w:val="004065D1"/>
    <w:rsid w:val="00406FA0"/>
    <w:rsid w:val="00411F7A"/>
    <w:rsid w:val="00416269"/>
    <w:rsid w:val="00417CE6"/>
    <w:rsid w:val="00417D43"/>
    <w:rsid w:val="004226BB"/>
    <w:rsid w:val="00422959"/>
    <w:rsid w:val="00423760"/>
    <w:rsid w:val="00426140"/>
    <w:rsid w:val="00435493"/>
    <w:rsid w:val="0044013E"/>
    <w:rsid w:val="00444269"/>
    <w:rsid w:val="0044705F"/>
    <w:rsid w:val="00454B36"/>
    <w:rsid w:val="00464ECE"/>
    <w:rsid w:val="004708C2"/>
    <w:rsid w:val="00474B80"/>
    <w:rsid w:val="00482F6A"/>
    <w:rsid w:val="004B189F"/>
    <w:rsid w:val="004B4BF7"/>
    <w:rsid w:val="004C3FDF"/>
    <w:rsid w:val="004D1803"/>
    <w:rsid w:val="004E5833"/>
    <w:rsid w:val="005128F3"/>
    <w:rsid w:val="00516FB8"/>
    <w:rsid w:val="0052434E"/>
    <w:rsid w:val="005253CB"/>
    <w:rsid w:val="00526EEB"/>
    <w:rsid w:val="00530FAC"/>
    <w:rsid w:val="005313E5"/>
    <w:rsid w:val="00534452"/>
    <w:rsid w:val="00540A10"/>
    <w:rsid w:val="00553244"/>
    <w:rsid w:val="005555E1"/>
    <w:rsid w:val="00564977"/>
    <w:rsid w:val="00565380"/>
    <w:rsid w:val="00565D7E"/>
    <w:rsid w:val="0056664B"/>
    <w:rsid w:val="00586EE9"/>
    <w:rsid w:val="005939D8"/>
    <w:rsid w:val="005B6D39"/>
    <w:rsid w:val="005C7A7D"/>
    <w:rsid w:val="005D7C5B"/>
    <w:rsid w:val="005D7F6B"/>
    <w:rsid w:val="005E74A0"/>
    <w:rsid w:val="005F2835"/>
    <w:rsid w:val="005F3F8A"/>
    <w:rsid w:val="006112BF"/>
    <w:rsid w:val="006130A7"/>
    <w:rsid w:val="006224B7"/>
    <w:rsid w:val="00625BD0"/>
    <w:rsid w:val="00625C34"/>
    <w:rsid w:val="006362CB"/>
    <w:rsid w:val="0063642A"/>
    <w:rsid w:val="00664ED3"/>
    <w:rsid w:val="00673DF0"/>
    <w:rsid w:val="00677190"/>
    <w:rsid w:val="00683BD1"/>
    <w:rsid w:val="00685F62"/>
    <w:rsid w:val="006A1B62"/>
    <w:rsid w:val="006A5EA7"/>
    <w:rsid w:val="006B0631"/>
    <w:rsid w:val="006E089D"/>
    <w:rsid w:val="006E4283"/>
    <w:rsid w:val="006F196F"/>
    <w:rsid w:val="007017DD"/>
    <w:rsid w:val="00720FF6"/>
    <w:rsid w:val="00730FA4"/>
    <w:rsid w:val="00732EF1"/>
    <w:rsid w:val="00733B75"/>
    <w:rsid w:val="007604E8"/>
    <w:rsid w:val="00774AB5"/>
    <w:rsid w:val="00784D80"/>
    <w:rsid w:val="00787CDD"/>
    <w:rsid w:val="00797F85"/>
    <w:rsid w:val="007A1C86"/>
    <w:rsid w:val="007B108D"/>
    <w:rsid w:val="007C1360"/>
    <w:rsid w:val="007C30A3"/>
    <w:rsid w:val="007C4748"/>
    <w:rsid w:val="007D28E8"/>
    <w:rsid w:val="007D5C77"/>
    <w:rsid w:val="007E33B4"/>
    <w:rsid w:val="007F4E3B"/>
    <w:rsid w:val="007F68EA"/>
    <w:rsid w:val="007F731D"/>
    <w:rsid w:val="00800827"/>
    <w:rsid w:val="0080136E"/>
    <w:rsid w:val="008052C6"/>
    <w:rsid w:val="00816548"/>
    <w:rsid w:val="00830133"/>
    <w:rsid w:val="0083054B"/>
    <w:rsid w:val="008444CD"/>
    <w:rsid w:val="00853697"/>
    <w:rsid w:val="008557ED"/>
    <w:rsid w:val="0086373F"/>
    <w:rsid w:val="00866AFE"/>
    <w:rsid w:val="00877FD7"/>
    <w:rsid w:val="00880377"/>
    <w:rsid w:val="00887F2A"/>
    <w:rsid w:val="00896F25"/>
    <w:rsid w:val="008973A0"/>
    <w:rsid w:val="008A2CAD"/>
    <w:rsid w:val="008B4013"/>
    <w:rsid w:val="008B78B5"/>
    <w:rsid w:val="008C2C20"/>
    <w:rsid w:val="008C7969"/>
    <w:rsid w:val="008D0F40"/>
    <w:rsid w:val="008E0EB6"/>
    <w:rsid w:val="008E7771"/>
    <w:rsid w:val="008F404E"/>
    <w:rsid w:val="00905944"/>
    <w:rsid w:val="009152A6"/>
    <w:rsid w:val="009152CE"/>
    <w:rsid w:val="00924F66"/>
    <w:rsid w:val="00931632"/>
    <w:rsid w:val="009409D6"/>
    <w:rsid w:val="00944316"/>
    <w:rsid w:val="00951FE9"/>
    <w:rsid w:val="009560C9"/>
    <w:rsid w:val="0095715D"/>
    <w:rsid w:val="00960ADF"/>
    <w:rsid w:val="0097760B"/>
    <w:rsid w:val="00977779"/>
    <w:rsid w:val="00984A29"/>
    <w:rsid w:val="00990F96"/>
    <w:rsid w:val="00991FC0"/>
    <w:rsid w:val="00993BE3"/>
    <w:rsid w:val="009B2C8F"/>
    <w:rsid w:val="009B4ED8"/>
    <w:rsid w:val="009C7751"/>
    <w:rsid w:val="009D11CD"/>
    <w:rsid w:val="009E3952"/>
    <w:rsid w:val="009E3FFA"/>
    <w:rsid w:val="009E41AC"/>
    <w:rsid w:val="009F667C"/>
    <w:rsid w:val="00A05C2B"/>
    <w:rsid w:val="00A07E4D"/>
    <w:rsid w:val="00A1014C"/>
    <w:rsid w:val="00A32412"/>
    <w:rsid w:val="00A4076C"/>
    <w:rsid w:val="00A40DD2"/>
    <w:rsid w:val="00A40E42"/>
    <w:rsid w:val="00A414A4"/>
    <w:rsid w:val="00A42CB1"/>
    <w:rsid w:val="00A44AFC"/>
    <w:rsid w:val="00A47110"/>
    <w:rsid w:val="00A507A6"/>
    <w:rsid w:val="00A530F6"/>
    <w:rsid w:val="00A53DE4"/>
    <w:rsid w:val="00A74966"/>
    <w:rsid w:val="00A80624"/>
    <w:rsid w:val="00A82ACE"/>
    <w:rsid w:val="00A8423E"/>
    <w:rsid w:val="00A85F48"/>
    <w:rsid w:val="00A901F1"/>
    <w:rsid w:val="00A90FD9"/>
    <w:rsid w:val="00A93FB4"/>
    <w:rsid w:val="00AA7408"/>
    <w:rsid w:val="00AB261E"/>
    <w:rsid w:val="00AB2DBA"/>
    <w:rsid w:val="00AB46EC"/>
    <w:rsid w:val="00AB7109"/>
    <w:rsid w:val="00AC02DD"/>
    <w:rsid w:val="00AC0FE1"/>
    <w:rsid w:val="00AC1C11"/>
    <w:rsid w:val="00AC616B"/>
    <w:rsid w:val="00AC74B1"/>
    <w:rsid w:val="00AD1BB2"/>
    <w:rsid w:val="00AD6AF0"/>
    <w:rsid w:val="00AE13EB"/>
    <w:rsid w:val="00AE7C90"/>
    <w:rsid w:val="00AF59AA"/>
    <w:rsid w:val="00AF7EF9"/>
    <w:rsid w:val="00B01874"/>
    <w:rsid w:val="00B068BA"/>
    <w:rsid w:val="00B1086B"/>
    <w:rsid w:val="00B2410A"/>
    <w:rsid w:val="00B33B8F"/>
    <w:rsid w:val="00B33BA0"/>
    <w:rsid w:val="00B375D1"/>
    <w:rsid w:val="00B37E77"/>
    <w:rsid w:val="00B41E26"/>
    <w:rsid w:val="00B44639"/>
    <w:rsid w:val="00B50F73"/>
    <w:rsid w:val="00B54BA3"/>
    <w:rsid w:val="00B65721"/>
    <w:rsid w:val="00B6586D"/>
    <w:rsid w:val="00B66421"/>
    <w:rsid w:val="00B66BA7"/>
    <w:rsid w:val="00B7198B"/>
    <w:rsid w:val="00B74A0D"/>
    <w:rsid w:val="00B94613"/>
    <w:rsid w:val="00B96A60"/>
    <w:rsid w:val="00B97E75"/>
    <w:rsid w:val="00BA08D5"/>
    <w:rsid w:val="00BA4357"/>
    <w:rsid w:val="00BB2BDA"/>
    <w:rsid w:val="00BB565B"/>
    <w:rsid w:val="00BC036E"/>
    <w:rsid w:val="00BC3DC1"/>
    <w:rsid w:val="00BC3E5F"/>
    <w:rsid w:val="00BE2900"/>
    <w:rsid w:val="00BF20C0"/>
    <w:rsid w:val="00BF5610"/>
    <w:rsid w:val="00BF5BD9"/>
    <w:rsid w:val="00C004AC"/>
    <w:rsid w:val="00C33CDC"/>
    <w:rsid w:val="00C35A6C"/>
    <w:rsid w:val="00C430DB"/>
    <w:rsid w:val="00C46DA2"/>
    <w:rsid w:val="00C500FC"/>
    <w:rsid w:val="00C62170"/>
    <w:rsid w:val="00C81DDF"/>
    <w:rsid w:val="00C87332"/>
    <w:rsid w:val="00CA14B0"/>
    <w:rsid w:val="00CA3C3F"/>
    <w:rsid w:val="00CA54E6"/>
    <w:rsid w:val="00CB306B"/>
    <w:rsid w:val="00CB5061"/>
    <w:rsid w:val="00CC3E5E"/>
    <w:rsid w:val="00CF1151"/>
    <w:rsid w:val="00CF3A92"/>
    <w:rsid w:val="00CF43F2"/>
    <w:rsid w:val="00D12F7D"/>
    <w:rsid w:val="00D220C1"/>
    <w:rsid w:val="00D226BC"/>
    <w:rsid w:val="00D22C18"/>
    <w:rsid w:val="00D3262B"/>
    <w:rsid w:val="00D33A15"/>
    <w:rsid w:val="00D3444F"/>
    <w:rsid w:val="00D52542"/>
    <w:rsid w:val="00D52919"/>
    <w:rsid w:val="00D85CBD"/>
    <w:rsid w:val="00D87893"/>
    <w:rsid w:val="00D92960"/>
    <w:rsid w:val="00D9414A"/>
    <w:rsid w:val="00DA1343"/>
    <w:rsid w:val="00DA269B"/>
    <w:rsid w:val="00DA65CE"/>
    <w:rsid w:val="00DB3BB4"/>
    <w:rsid w:val="00DC0C57"/>
    <w:rsid w:val="00DD5E33"/>
    <w:rsid w:val="00DD5F9F"/>
    <w:rsid w:val="00DE109C"/>
    <w:rsid w:val="00DE69D6"/>
    <w:rsid w:val="00DE79CF"/>
    <w:rsid w:val="00DF0DCD"/>
    <w:rsid w:val="00E062E7"/>
    <w:rsid w:val="00E213A4"/>
    <w:rsid w:val="00E35867"/>
    <w:rsid w:val="00E50D0B"/>
    <w:rsid w:val="00E54536"/>
    <w:rsid w:val="00E6115B"/>
    <w:rsid w:val="00E61F62"/>
    <w:rsid w:val="00E63C76"/>
    <w:rsid w:val="00E8053E"/>
    <w:rsid w:val="00E828C7"/>
    <w:rsid w:val="00E978B6"/>
    <w:rsid w:val="00EA2568"/>
    <w:rsid w:val="00EA5898"/>
    <w:rsid w:val="00EB007C"/>
    <w:rsid w:val="00EB1A97"/>
    <w:rsid w:val="00EB2BBD"/>
    <w:rsid w:val="00EC7BE4"/>
    <w:rsid w:val="00ED1D15"/>
    <w:rsid w:val="00EE10D3"/>
    <w:rsid w:val="00EE30FD"/>
    <w:rsid w:val="00EE54A7"/>
    <w:rsid w:val="00EE62E5"/>
    <w:rsid w:val="00EF091B"/>
    <w:rsid w:val="00EF3EC8"/>
    <w:rsid w:val="00F00808"/>
    <w:rsid w:val="00F03B3E"/>
    <w:rsid w:val="00F16ABB"/>
    <w:rsid w:val="00F16BE2"/>
    <w:rsid w:val="00F16D87"/>
    <w:rsid w:val="00F42074"/>
    <w:rsid w:val="00F470EE"/>
    <w:rsid w:val="00F57311"/>
    <w:rsid w:val="00F60B1D"/>
    <w:rsid w:val="00F66AD5"/>
    <w:rsid w:val="00F81F46"/>
    <w:rsid w:val="00F85B7E"/>
    <w:rsid w:val="00F906F8"/>
    <w:rsid w:val="00F93152"/>
    <w:rsid w:val="00F94BBA"/>
    <w:rsid w:val="00F97A2C"/>
    <w:rsid w:val="00FA5B47"/>
    <w:rsid w:val="00FB313F"/>
    <w:rsid w:val="00FB5CA3"/>
    <w:rsid w:val="00FC115B"/>
    <w:rsid w:val="00FD492A"/>
    <w:rsid w:val="00FD5973"/>
    <w:rsid w:val="00FE0979"/>
    <w:rsid w:val="00FE4DDC"/>
    <w:rsid w:val="00FE7620"/>
    <w:rsid w:val="00FF5122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0D51"/>
  <w15:chartTrackingRefBased/>
  <w15:docId w15:val="{73F2B8F7-4320-42E0-822E-0BA1A11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FD1"/>
    <w:pPr>
      <w:ind w:left="720"/>
      <w:contextualSpacing/>
    </w:pPr>
  </w:style>
  <w:style w:type="paragraph" w:customStyle="1" w:styleId="Standard">
    <w:name w:val="Standard"/>
    <w:qFormat/>
    <w:rsid w:val="00E63C7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0076-0358-422D-9F44-AA96E1D2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</dc:creator>
  <cp:keywords/>
  <dc:description/>
  <cp:lastModifiedBy>Dorota Woźniak</cp:lastModifiedBy>
  <cp:revision>333</cp:revision>
  <cp:lastPrinted>2023-07-03T09:44:00Z</cp:lastPrinted>
  <dcterms:created xsi:type="dcterms:W3CDTF">2020-02-21T13:22:00Z</dcterms:created>
  <dcterms:modified xsi:type="dcterms:W3CDTF">2023-10-06T13:47:00Z</dcterms:modified>
</cp:coreProperties>
</file>